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F201A3">
              <w:rPr>
                <w:b/>
                <w:bCs/>
                <w:sz w:val="24"/>
                <w:szCs w:val="24"/>
              </w:rPr>
              <w:t>ALLEGATO B</w:t>
            </w:r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</w:t>
            </w:r>
            <w:proofErr w:type="spellStart"/>
            <w:r w:rsidRPr="00224783">
              <w:rPr>
                <w:b/>
                <w:sz w:val="28"/>
                <w:szCs w:val="28"/>
              </w:rPr>
              <w:t>DI</w:t>
            </w:r>
            <w:proofErr w:type="spellEnd"/>
            <w:r w:rsidRPr="00224783">
              <w:rPr>
                <w:b/>
                <w:sz w:val="28"/>
                <w:szCs w:val="28"/>
              </w:rPr>
              <w:t xml:space="preserve"> VALUTAZIONE DEI TITOLI PER </w:t>
            </w:r>
          </w:p>
          <w:p w:rsidR="006A23D4" w:rsidRPr="00224783" w:rsidRDefault="006A23D4" w:rsidP="0041333C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41333C">
              <w:rPr>
                <w:b/>
                <w:sz w:val="32"/>
                <w:szCs w:val="32"/>
              </w:rPr>
              <w:t xml:space="preserve">I </w:t>
            </w:r>
            <w:r w:rsidR="006761CE">
              <w:rPr>
                <w:b/>
                <w:sz w:val="32"/>
                <w:szCs w:val="32"/>
              </w:rPr>
              <w:t>–</w:t>
            </w:r>
            <w:r w:rsidR="00B84DD1">
              <w:rPr>
                <w:b/>
                <w:sz w:val="32"/>
                <w:szCs w:val="32"/>
              </w:rPr>
              <w:t xml:space="preserve"> </w:t>
            </w:r>
            <w:r w:rsidR="006761CE">
              <w:rPr>
                <w:b/>
                <w:sz w:val="32"/>
                <w:szCs w:val="32"/>
              </w:rPr>
              <w:t xml:space="preserve">TUTOR </w:t>
            </w:r>
            <w:r w:rsidR="0041333C">
              <w:rPr>
                <w:b/>
                <w:sz w:val="32"/>
                <w:szCs w:val="32"/>
              </w:rPr>
              <w:t>INTERNI/ESTERNI</w:t>
            </w:r>
            <w:r w:rsidR="00103C6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B761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AMMISSIONE: COMPROVATA ESPERIENZA APPURATA ATTRAVERSO COLLOQUIO CON IL DS NELLA NORMATIVA RELATIVA </w:t>
            </w:r>
            <w:bookmarkStart w:id="0" w:name="_GoBack"/>
            <w:bookmarkEnd w:id="0"/>
            <w:r w:rsidR="00B76110">
              <w:rPr>
                <w:b/>
              </w:rPr>
              <w:t>ALLA FIGURA RICHIESTA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907E3B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907E3B">
              <w:rPr>
                <w:b/>
              </w:rPr>
              <w:t>INCARICHI ATTINENTI ALL</w:t>
            </w:r>
            <w:r w:rsidR="00532523">
              <w:rPr>
                <w:b/>
              </w:rPr>
              <w:t>A FIGURA RICHIESTA</w:t>
            </w:r>
            <w:r w:rsidR="00405A79">
              <w:rPr>
                <w:b/>
              </w:rPr>
              <w:t xml:space="preserve">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42" w:rsidRDefault="00AE2C42">
      <w:r>
        <w:separator/>
      </w:r>
    </w:p>
  </w:endnote>
  <w:endnote w:type="continuationSeparator" w:id="0">
    <w:p w:rsidR="00AE2C42" w:rsidRDefault="00AE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E4E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4E4E6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1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42" w:rsidRDefault="00AE2C42">
      <w:r>
        <w:separator/>
      </w:r>
    </w:p>
  </w:footnote>
  <w:footnote w:type="continuationSeparator" w:id="0">
    <w:p w:rsidR="00AE2C42" w:rsidRDefault="00AE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25E5D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333C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4E66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523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CE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52F0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07E3B"/>
    <w:rsid w:val="009105E1"/>
    <w:rsid w:val="00923596"/>
    <w:rsid w:val="009246DD"/>
    <w:rsid w:val="0093407F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0829"/>
    <w:rsid w:val="00AD28CB"/>
    <w:rsid w:val="00AD540E"/>
    <w:rsid w:val="00AE2C42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76110"/>
    <w:rsid w:val="00B833F2"/>
    <w:rsid w:val="00B84DD1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01A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66201-635F-46F8-A4F5-5E706BFF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Borgo01</cp:lastModifiedBy>
  <cp:revision>9</cp:revision>
  <cp:lastPrinted>2017-09-07T09:40:00Z</cp:lastPrinted>
  <dcterms:created xsi:type="dcterms:W3CDTF">2020-05-12T09:49:00Z</dcterms:created>
  <dcterms:modified xsi:type="dcterms:W3CDTF">2020-09-15T19:35:00Z</dcterms:modified>
</cp:coreProperties>
</file>